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C6" w:rsidRPr="00573B48" w:rsidRDefault="00D77FC6" w:rsidP="00C63381">
      <w:pPr>
        <w:jc w:val="center"/>
        <w:rPr>
          <w:rFonts w:asciiTheme="minorHAnsi" w:eastAsia="Verdana" w:hAnsiTheme="minorHAnsi"/>
          <w:b/>
          <w:sz w:val="20"/>
          <w:szCs w:val="20"/>
        </w:rPr>
      </w:pPr>
      <w:r w:rsidRPr="00573B48">
        <w:rPr>
          <w:rFonts w:asciiTheme="minorHAnsi" w:eastAsia="Verdana" w:hAnsiTheme="minorHAnsi"/>
          <w:b/>
          <w:sz w:val="20"/>
          <w:szCs w:val="20"/>
        </w:rPr>
        <w:t>FONDI STRUTTURALI EUROPEI - PROGRAMMA OPERATIVO NAZIONALE</w:t>
      </w:r>
    </w:p>
    <w:p w:rsidR="00C63381" w:rsidRPr="00573B48" w:rsidRDefault="00061A0D" w:rsidP="00C63381">
      <w:pPr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 w:rsidRPr="00573B48">
        <w:rPr>
          <w:rFonts w:asciiTheme="minorHAnsi" w:eastAsia="Verdana" w:hAnsiTheme="minorHAnsi"/>
          <w:b/>
          <w:sz w:val="16"/>
          <w:szCs w:val="16"/>
        </w:rPr>
        <w:t>“</w:t>
      </w:r>
      <w:r w:rsidRPr="00573B48">
        <w:rPr>
          <w:rFonts w:asciiTheme="minorHAnsi" w:hAnsiTheme="minorHAnsi"/>
          <w:b/>
          <w:sz w:val="16"/>
          <w:szCs w:val="16"/>
          <w:lang w:eastAsia="en-US"/>
        </w:rPr>
        <w:t xml:space="preserve">Programma Operativo Nazionale “Per la scuola, competenze e ambienti per l’apprendimento” 2014-2020. Asse I – Istruzione – Fondo Sociale Europeo (FSE) Obiettivo Specifico 10.2 –Azione 10.2.2 (Azioni di integrazione e potenziamento delle aree disciplinari di base (lingua italiana, lingue straniere, matematica, scienze, ecc.) con particolare riferimento al primo ciclo e al secondo ciclo) </w:t>
      </w:r>
    </w:p>
    <w:p w:rsidR="00061A0D" w:rsidRPr="00573B48" w:rsidRDefault="00C63381" w:rsidP="00C63381">
      <w:pPr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 w:rsidRPr="00573B48">
        <w:rPr>
          <w:rFonts w:asciiTheme="minorHAnsi" w:hAnsiTheme="minorHAnsi"/>
          <w:b/>
          <w:sz w:val="16"/>
          <w:szCs w:val="16"/>
          <w:lang w:eastAsia="en-US"/>
        </w:rPr>
        <w:t>A</w:t>
      </w:r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 xml:space="preserve">vviso AOODGEFID </w:t>
      </w:r>
      <w:proofErr w:type="spellStart"/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>prot</w:t>
      </w:r>
      <w:proofErr w:type="spellEnd"/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>. n. 1953 del 21/02/2017. Competenze di base.</w:t>
      </w:r>
    </w:p>
    <w:p w:rsidR="006E7CD2" w:rsidRPr="00573B48" w:rsidRDefault="006E7CD2" w:rsidP="006E7CD2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  <w:r w:rsidRPr="00573B48">
        <w:rPr>
          <w:rFonts w:asciiTheme="minorHAnsi" w:eastAsia="Verdana" w:hAnsiTheme="minorHAnsi"/>
          <w:sz w:val="16"/>
          <w:szCs w:val="16"/>
        </w:rPr>
        <w:t xml:space="preserve">Titolo progetto </w:t>
      </w:r>
      <w:r w:rsidRPr="00573B48">
        <w:rPr>
          <w:rFonts w:asciiTheme="minorHAnsi" w:hAnsiTheme="minorHAnsi" w:cs="Calibri"/>
          <w:b/>
          <w:sz w:val="16"/>
          <w:szCs w:val="16"/>
        </w:rPr>
        <w:t xml:space="preserve">“CRESCERE IN ALLEGRIA - BIS”       </w:t>
      </w:r>
    </w:p>
    <w:p w:rsidR="00573B48" w:rsidRPr="00573B48" w:rsidRDefault="006E7CD2" w:rsidP="00573B48">
      <w:pPr>
        <w:spacing w:line="360" w:lineRule="auto"/>
        <w:ind w:right="20"/>
        <w:jc w:val="center"/>
        <w:rPr>
          <w:rFonts w:asciiTheme="minorHAnsi" w:hAnsiTheme="minorHAnsi" w:cs="Calibri"/>
          <w:b/>
          <w:sz w:val="20"/>
          <w:szCs w:val="20"/>
        </w:rPr>
      </w:pPr>
      <w:r w:rsidRPr="00573B48">
        <w:rPr>
          <w:rFonts w:asciiTheme="minorHAnsi" w:hAnsiTheme="minorHAnsi" w:cs="Calibri"/>
          <w:b/>
          <w:sz w:val="20"/>
          <w:szCs w:val="20"/>
        </w:rPr>
        <w:t>PROGETTO 10.2.</w:t>
      </w:r>
      <w:r w:rsidR="00B938C0">
        <w:rPr>
          <w:rFonts w:asciiTheme="minorHAnsi" w:hAnsiTheme="minorHAnsi" w:cs="Calibri"/>
          <w:b/>
          <w:sz w:val="20"/>
          <w:szCs w:val="20"/>
        </w:rPr>
        <w:t>1</w:t>
      </w:r>
      <w:r w:rsidRPr="00573B48">
        <w:rPr>
          <w:rFonts w:asciiTheme="minorHAnsi" w:hAnsiTheme="minorHAnsi" w:cs="Calibri"/>
          <w:b/>
          <w:sz w:val="20"/>
          <w:szCs w:val="20"/>
        </w:rPr>
        <w:t>A-FSEPON-SI-2017-</w:t>
      </w:r>
      <w:r w:rsidR="00B938C0">
        <w:rPr>
          <w:rFonts w:asciiTheme="minorHAnsi" w:hAnsiTheme="minorHAnsi" w:cs="Calibri"/>
          <w:b/>
          <w:sz w:val="20"/>
          <w:szCs w:val="20"/>
        </w:rPr>
        <w:t>380</w:t>
      </w:r>
    </w:p>
    <w:p w:rsidR="00B938C0" w:rsidRPr="00702F5E" w:rsidRDefault="006E7CD2" w:rsidP="00B9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CIG: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C95658">
        <w:rPr>
          <w:rFonts w:asciiTheme="minorHAnsi" w:hAnsiTheme="minorHAnsi" w:cstheme="minorHAnsi"/>
          <w:b/>
        </w:rPr>
        <w:t>Z9E25AB2E9</w:t>
      </w:r>
      <w:r w:rsidR="00B938C0">
        <w:rPr>
          <w:rFonts w:asciiTheme="minorHAnsi" w:hAnsiTheme="minorHAnsi" w:cstheme="minorHAnsi"/>
          <w:b/>
        </w:rPr>
        <w:t xml:space="preserve">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                            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                                                                    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B938C0" w:rsidRPr="00702F5E">
        <w:rPr>
          <w:rFonts w:ascii="Calibri" w:hAnsi="Calibri" w:cs="Calibri"/>
          <w:b/>
          <w:sz w:val="22"/>
          <w:szCs w:val="22"/>
        </w:rPr>
        <w:t>CUP: J7</w:t>
      </w:r>
      <w:r w:rsidR="00B938C0">
        <w:rPr>
          <w:rFonts w:ascii="Calibri" w:hAnsi="Calibri" w:cs="Calibri"/>
          <w:b/>
          <w:sz w:val="22"/>
          <w:szCs w:val="22"/>
        </w:rPr>
        <w:t>5B18000000007</w:t>
      </w:r>
    </w:p>
    <w:p w:rsidR="006E7CD2" w:rsidRPr="00573B48" w:rsidRDefault="006E7CD2" w:rsidP="007C2FEC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0"/>
          <w:szCs w:val="20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 xml:space="preserve">DOMANDA </w:t>
      </w:r>
      <w:proofErr w:type="spellStart"/>
      <w:r w:rsidRPr="00573B48">
        <w:rPr>
          <w:rFonts w:asciiTheme="minorHAnsi" w:hAnsiTheme="minorHAnsi"/>
          <w:b/>
          <w:bCs/>
        </w:rPr>
        <w:t>DI</w:t>
      </w:r>
      <w:proofErr w:type="spellEnd"/>
      <w:r w:rsidRPr="00573B48">
        <w:rPr>
          <w:rFonts w:asciiTheme="minorHAnsi" w:hAnsiTheme="minorHAnsi"/>
          <w:b/>
          <w:bCs/>
        </w:rPr>
        <w:t xml:space="preserve">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 xml:space="preserve">LLA MANIFESTAZIONE </w:t>
      </w:r>
      <w:proofErr w:type="spellStart"/>
      <w:r w:rsidRPr="00573B48">
        <w:rPr>
          <w:rFonts w:asciiTheme="minorHAnsi" w:hAnsiTheme="minorHAnsi"/>
          <w:b/>
          <w:bCs/>
        </w:rPr>
        <w:t>DI</w:t>
      </w:r>
      <w:proofErr w:type="spellEnd"/>
      <w:r w:rsidRPr="00573B48">
        <w:rPr>
          <w:rFonts w:asciiTheme="minorHAnsi" w:hAnsiTheme="minorHAnsi"/>
          <w:b/>
          <w:bCs/>
        </w:rPr>
        <w:t xml:space="preserve"> INTERESSE</w:t>
      </w:r>
    </w:p>
    <w:p w:rsidR="00573B48" w:rsidRPr="00A52A3E" w:rsidRDefault="00573B48" w:rsidP="00573B48">
      <w:pPr>
        <w:autoSpaceDE w:val="0"/>
        <w:autoSpaceDN w:val="0"/>
        <w:adjustRightInd w:val="0"/>
        <w:rPr>
          <w:sz w:val="21"/>
          <w:szCs w:val="21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573B48">
        <w:rPr>
          <w:rFonts w:asciiTheme="minorHAnsi" w:hAnsiTheme="minorHAnsi"/>
          <w:b/>
          <w:bCs/>
          <w:sz w:val="22"/>
          <w:szCs w:val="22"/>
        </w:rPr>
        <w:t>Al Dirigente Scolastico dell’</w:t>
      </w:r>
      <w:proofErr w:type="spellStart"/>
      <w:r w:rsidRPr="00573B48">
        <w:rPr>
          <w:rFonts w:asciiTheme="minorHAnsi" w:hAnsiTheme="minorHAnsi"/>
          <w:b/>
          <w:bCs/>
          <w:sz w:val="22"/>
          <w:szCs w:val="22"/>
        </w:rPr>
        <w:t>I.C.S.</w:t>
      </w:r>
      <w:proofErr w:type="spellEnd"/>
      <w:r w:rsidRPr="00573B48">
        <w:rPr>
          <w:rFonts w:asciiTheme="minorHAnsi" w:hAnsiTheme="minorHAnsi"/>
          <w:b/>
          <w:bCs/>
          <w:sz w:val="22"/>
          <w:szCs w:val="22"/>
        </w:rPr>
        <w:t xml:space="preserve"> “SPERONE-PERTINI”</w:t>
      </w:r>
    </w:p>
    <w:p w:rsidR="00573B48" w:rsidRPr="00573B48" w:rsidRDefault="00573B48" w:rsidP="00573B48">
      <w:pPr>
        <w:pStyle w:val="Paragrafoelenco"/>
        <w:widowControl/>
        <w:numPr>
          <w:ilvl w:val="0"/>
          <w:numId w:val="16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573B48" w:rsidRPr="00A52A3E" w:rsidRDefault="00573B48" w:rsidP="00573B48">
      <w:pPr>
        <w:autoSpaceDE w:val="0"/>
        <w:autoSpaceDN w:val="0"/>
        <w:adjustRightInd w:val="0"/>
        <w:rPr>
          <w:b/>
          <w:bCs/>
        </w:rPr>
      </w:pP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II sottoscritto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……………………………………….Prov.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) il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 xml:space="preserve">residente </w:t>
      </w:r>
      <w:proofErr w:type="spellStart"/>
      <w:r w:rsidRPr="00573B48">
        <w:rPr>
          <w:rFonts w:asciiTheme="minorHAnsi" w:hAnsiTheme="minorHAnsi"/>
          <w:sz w:val="22"/>
          <w:szCs w:val="22"/>
        </w:rPr>
        <w:t>a……………………………………………………………………………Prov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. </w:t>
      </w: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in </w:t>
      </w:r>
      <w:proofErr w:type="spellStart"/>
      <w:r w:rsidRPr="00573B48">
        <w:rPr>
          <w:rFonts w:asciiTheme="minorHAnsi" w:hAnsiTheme="minorHAnsi"/>
          <w:sz w:val="22"/>
          <w:szCs w:val="22"/>
        </w:rPr>
        <w:t>Via………………………………………………………n…………Codice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Fiscale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>..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N°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Tel Fisso………………………n° </w:t>
      </w:r>
      <w:proofErr w:type="spellStart"/>
      <w:r w:rsidRPr="00573B48">
        <w:rPr>
          <w:rFonts w:asciiTheme="minorHAnsi" w:hAnsiTheme="minorHAnsi"/>
          <w:sz w:val="22"/>
          <w:szCs w:val="22"/>
        </w:rPr>
        <w:t>tel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3B48">
        <w:rPr>
          <w:rFonts w:asciiTheme="minorHAnsi" w:hAnsiTheme="minorHAnsi"/>
          <w:sz w:val="22"/>
          <w:szCs w:val="22"/>
        </w:rPr>
        <w:t>cellulare…………………………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nella Qualità di Titolare/Rappresentante Legale della ditta/società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con sede </w:t>
      </w:r>
      <w:proofErr w:type="spellStart"/>
      <w:r w:rsidRPr="00573B48">
        <w:rPr>
          <w:rFonts w:asciiTheme="minorHAnsi" w:hAnsiTheme="minorHAnsi"/>
          <w:sz w:val="22"/>
          <w:szCs w:val="22"/>
        </w:rPr>
        <w:t>in……………………………………………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alla via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…………………………….……………………….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P.IVA…………………………………………………………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. C.F. :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…………….……………………………….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email………………………………………………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>..</w:t>
      </w:r>
      <w:proofErr w:type="spellStart"/>
      <w:r w:rsidRPr="00573B48">
        <w:rPr>
          <w:rFonts w:asciiTheme="minorHAnsi" w:hAnsiTheme="minorHAnsi"/>
          <w:sz w:val="22"/>
          <w:szCs w:val="22"/>
        </w:rPr>
        <w:t>PEC…………………………………………………………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573B48">
        <w:rPr>
          <w:rFonts w:asciiTheme="minorHAnsi" w:hAnsiTheme="minorHAnsi" w:cs="Calibri"/>
        </w:rPr>
        <w:t>prot</w:t>
      </w:r>
      <w:proofErr w:type="spellEnd"/>
      <w:r w:rsidRPr="00573B48">
        <w:rPr>
          <w:rFonts w:asciiTheme="minorHAnsi" w:hAnsiTheme="minorHAnsi" w:cs="Calibri"/>
        </w:rPr>
        <w:t>. n. _________________________ di questa Istituzione scolastica,</w:t>
      </w: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F1786B" w:rsidRPr="008C2F87" w:rsidRDefault="00547A1E" w:rsidP="00F1786B">
      <w:pPr>
        <w:widowControl w:val="0"/>
        <w:rPr>
          <w:rFonts w:asciiTheme="minorHAnsi" w:hAnsiTheme="minorHAnsi" w:cstheme="minorHAnsi"/>
          <w:b/>
        </w:rPr>
      </w:pPr>
      <w:r w:rsidRPr="00547A1E">
        <w:rPr>
          <w:rFonts w:asciiTheme="minorHAnsi" w:hAnsiTheme="minorHAns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3pt;margin-top:.15pt;width:10.4pt;height:10.95pt;z-index:251660288">
            <v:textbox>
              <w:txbxContent>
                <w:p w:rsidR="00573B48" w:rsidRDefault="00573B48" w:rsidP="00573B48"/>
              </w:txbxContent>
            </v:textbox>
          </v:shape>
        </w:pict>
      </w:r>
      <w:r w:rsidR="00F1786B" w:rsidRPr="008C2F87">
        <w:rPr>
          <w:rFonts w:asciiTheme="minorHAnsi" w:hAnsiTheme="minorHAnsi" w:cstheme="minorHAnsi"/>
          <w:b/>
        </w:rPr>
        <w:t xml:space="preserve">  </w:t>
      </w:r>
      <w:r w:rsidR="008C2F87" w:rsidRPr="008C2F87">
        <w:rPr>
          <w:rFonts w:asciiTheme="minorHAnsi" w:hAnsiTheme="minorHAnsi" w:cstheme="minorHAnsi"/>
          <w:b/>
        </w:rPr>
        <w:t xml:space="preserve">Competenze di base                                           </w:t>
      </w:r>
      <w:r w:rsidR="00F1786B" w:rsidRPr="008C2F87">
        <w:rPr>
          <w:rFonts w:asciiTheme="minorHAnsi" w:hAnsiTheme="minorHAnsi" w:cstheme="minorHAnsi"/>
          <w:b/>
        </w:rPr>
        <w:t xml:space="preserve">  </w:t>
      </w:r>
      <w:r w:rsidR="00B938C0">
        <w:rPr>
          <w:rFonts w:asciiTheme="minorHAnsi" w:hAnsiTheme="minorHAnsi" w:cstheme="minorHAnsi"/>
          <w:b/>
        </w:rPr>
        <w:t xml:space="preserve">FIABE </w:t>
      </w:r>
      <w:proofErr w:type="spellStart"/>
      <w:r w:rsidR="00B938C0">
        <w:rPr>
          <w:rFonts w:asciiTheme="minorHAnsi" w:hAnsiTheme="minorHAnsi" w:cstheme="minorHAnsi"/>
          <w:b/>
        </w:rPr>
        <w:t>DI</w:t>
      </w:r>
      <w:proofErr w:type="spellEnd"/>
      <w:r w:rsidR="00B938C0">
        <w:rPr>
          <w:rFonts w:asciiTheme="minorHAnsi" w:hAnsiTheme="minorHAnsi" w:cstheme="minorHAnsi"/>
          <w:b/>
        </w:rPr>
        <w:t xml:space="preserve"> STOFFA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Il sottoscritto autorizza il trattamento dei dati personali ai sensi del D. </w:t>
      </w:r>
      <w:proofErr w:type="spellStart"/>
      <w:r w:rsidRPr="00573B48">
        <w:rPr>
          <w:rFonts w:asciiTheme="minorHAnsi" w:hAnsiTheme="minorHAnsi" w:cs="Calibri"/>
        </w:rPr>
        <w:t>Lgs</w:t>
      </w:r>
      <w:proofErr w:type="spellEnd"/>
      <w:r w:rsidRPr="00573B48">
        <w:rPr>
          <w:rFonts w:asciiTheme="minorHAnsi" w:hAnsiTheme="minorHAnsi" w:cs="Calibri"/>
        </w:rPr>
        <w:t>. 196/03.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a) Allegato 2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573B48" w:rsidRPr="00573B48" w:rsidRDefault="00573B48" w:rsidP="00573B48">
      <w:pPr>
        <w:suppressAutoHyphens/>
        <w:ind w:right="-369"/>
        <w:rPr>
          <w:rFonts w:asciiTheme="minorHAnsi" w:hAnsiTheme="minorHAnsi" w:cs="Calibri"/>
        </w:rPr>
      </w:pPr>
    </w:p>
    <w:p w:rsidR="006E7CD2" w:rsidRDefault="00573B48" w:rsidP="00573B48">
      <w:pPr>
        <w:suppressAutoHyphens/>
        <w:ind w:right="-369"/>
        <w:rPr>
          <w:rFonts w:ascii="Arial Narrow" w:hAnsi="Arial Narrow" w:cs="Calibri"/>
          <w:b/>
        </w:rPr>
      </w:pPr>
      <w:r w:rsidRPr="00573B48">
        <w:rPr>
          <w:rFonts w:asciiTheme="minorHAnsi" w:hAnsiTheme="minorHAnsi" w:cs="Calibri"/>
        </w:rPr>
        <w:t>lì, _______________________                                       Firma del Legale Rappresentante</w:t>
      </w:r>
    </w:p>
    <w:sectPr w:rsidR="006E7CD2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43" w:rsidRDefault="00DC0143">
      <w:r>
        <w:separator/>
      </w:r>
    </w:p>
  </w:endnote>
  <w:endnote w:type="continuationSeparator" w:id="0">
    <w:p w:rsidR="00DC0143" w:rsidRDefault="00DC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547A1E">
    <w:pPr>
      <w:pStyle w:val="Pidipagina"/>
      <w:jc w:val="right"/>
    </w:pPr>
    <w:fldSimple w:instr="PAGE   \* MERGEFORMAT">
      <w:r w:rsidR="00573B48">
        <w:rPr>
          <w:noProof/>
        </w:rPr>
        <w:t>2</w:t>
      </w:r>
    </w:fldSimple>
  </w:p>
  <w:p w:rsidR="004A4B20" w:rsidRPr="00306EC3" w:rsidRDefault="004A4B20" w:rsidP="004A4B20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 w:rsidRPr="00306EC3">
      <w:rPr>
        <w:rFonts w:ascii="Calibri" w:hAnsi="Calibri" w:cs="Calibri"/>
        <w:b/>
        <w:sz w:val="16"/>
        <w:szCs w:val="16"/>
      </w:rPr>
      <w:t>I.C.S.</w:t>
    </w:r>
    <w:proofErr w:type="spellEnd"/>
    <w:r w:rsidRPr="00306EC3">
      <w:rPr>
        <w:rFonts w:ascii="Calibri" w:hAnsi="Calibri" w:cs="Calibri"/>
        <w:b/>
        <w:sz w:val="16"/>
        <w:szCs w:val="16"/>
      </w:rPr>
      <w:t xml:space="preserve"> “SPERONE – PERTINI”  – Palermo – Anno Scolastico 2017-2018</w:t>
    </w:r>
  </w:p>
  <w:p w:rsidR="004A4B20" w:rsidRPr="00306EC3" w:rsidRDefault="004A4B20" w:rsidP="004A4B20">
    <w:pPr>
      <w:pStyle w:val="Pidipagina"/>
      <w:ind w:right="360"/>
      <w:rPr>
        <w:rFonts w:ascii="Calibri" w:hAnsi="Calibri" w:cs="Calibri"/>
        <w:b/>
        <w:sz w:val="18"/>
        <w:szCs w:val="18"/>
      </w:rPr>
    </w:pPr>
    <w:r w:rsidRPr="00306EC3">
      <w:rPr>
        <w:rFonts w:ascii="Calibri" w:hAnsi="Calibri" w:cs="Calibri"/>
        <w:b/>
        <w:sz w:val="16"/>
        <w:szCs w:val="16"/>
      </w:rPr>
      <w:t>PON-FSE  “</w:t>
    </w:r>
    <w:r w:rsidRPr="00306EC3">
      <w:rPr>
        <w:rFonts w:ascii="Calibri" w:hAnsi="Calibri" w:cs="Calibri"/>
        <w:bCs/>
        <w:kern w:val="32"/>
        <w:sz w:val="16"/>
        <w:szCs w:val="16"/>
      </w:rPr>
      <w:t>Asse I Programma Operativo Nazionale Priorità 10.</w:t>
    </w:r>
    <w:r>
      <w:rPr>
        <w:rFonts w:ascii="Calibri" w:hAnsi="Calibri" w:cs="Calibri"/>
        <w:bCs/>
        <w:kern w:val="32"/>
        <w:sz w:val="16"/>
        <w:szCs w:val="16"/>
      </w:rPr>
      <w:t>2</w:t>
    </w:r>
    <w:r w:rsidRPr="00306EC3">
      <w:rPr>
        <w:rFonts w:ascii="Calibri" w:hAnsi="Calibri" w:cs="Calibri"/>
        <w:bCs/>
        <w:kern w:val="32"/>
        <w:sz w:val="16"/>
        <w:szCs w:val="16"/>
      </w:rPr>
      <w:t xml:space="preserve"> – “</w:t>
    </w:r>
    <w:r w:rsidRPr="007D117B">
      <w:rPr>
        <w:rFonts w:asciiTheme="minorHAnsi" w:hAnsiTheme="minorHAnsi" w:cstheme="minorHAnsi"/>
        <w:color w:val="222222"/>
        <w:sz w:val="16"/>
        <w:szCs w:val="16"/>
      </w:rPr>
      <w:t>Miglioramento delle competenze chiave degli allievi, anche  mediante il supporto dello sviluppo del le capacità di docenti, formatori e staff. Azione 10.2.</w:t>
    </w:r>
    <w:r w:rsidR="00787CCD">
      <w:rPr>
        <w:rFonts w:asciiTheme="minorHAnsi" w:hAnsiTheme="minorHAnsi" w:cstheme="minorHAnsi"/>
        <w:color w:val="222222"/>
        <w:sz w:val="16"/>
        <w:szCs w:val="16"/>
      </w:rPr>
      <w:t>2</w:t>
    </w:r>
    <w:r w:rsidRPr="007D117B">
      <w:rPr>
        <w:rFonts w:asciiTheme="minorHAnsi" w:hAnsiTheme="minorHAnsi" w:cstheme="minorHAnsi"/>
        <w:color w:val="222222"/>
        <w:sz w:val="16"/>
        <w:szCs w:val="16"/>
      </w:rPr>
      <w:t xml:space="preserve">  </w:t>
    </w:r>
    <w:r w:rsidR="00787CCD" w:rsidRPr="00787CCD">
      <w:rPr>
        <w:rFonts w:asciiTheme="minorHAnsi" w:hAnsiTheme="minorHAnsi" w:cstheme="minorHAnsi"/>
        <w:color w:val="000000"/>
        <w:sz w:val="16"/>
        <w:szCs w:val="16"/>
      </w:rPr>
      <w:t>Azioni di integrazione e potenziamento delle aeree disciplinari di base (lingua italiana, lingue straniere, matematica, scienze, nuove tecnologie e nuovi linguaggi, ecc.)</w:t>
    </w:r>
    <w:r w:rsidR="00787CCD">
      <w:rPr>
        <w:rFonts w:asciiTheme="minorHAnsi" w:hAnsiTheme="minorHAnsi" w:cstheme="minorHAnsi"/>
        <w:color w:val="000000"/>
      </w:rPr>
      <w:t xml:space="preserve"> </w:t>
    </w:r>
    <w:r w:rsidRPr="00306EC3">
      <w:rPr>
        <w:rFonts w:ascii="Calibri" w:hAnsi="Calibri" w:cs="Calibri"/>
        <w:b/>
        <w:sz w:val="18"/>
        <w:szCs w:val="18"/>
      </w:rPr>
      <w:t>Obiettivo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– Azione 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 w:rsidR="00787CCD"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 -  Codice Nazionale Progetto :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 w:rsidR="00787CCD"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A-FSEPON-SI-2017-</w:t>
    </w:r>
    <w:r w:rsidR="00787CCD">
      <w:rPr>
        <w:rFonts w:ascii="Calibri" w:hAnsi="Calibri" w:cs="Calibri"/>
        <w:b/>
        <w:sz w:val="18"/>
        <w:szCs w:val="18"/>
      </w:rPr>
      <w:t>610</w:t>
    </w:r>
    <w:r w:rsidRPr="00306EC3">
      <w:rPr>
        <w:rFonts w:ascii="Calibri" w:hAnsi="Calibri" w:cs="Calibri"/>
        <w:b/>
        <w:sz w:val="18"/>
        <w:szCs w:val="18"/>
      </w:rPr>
      <w:t>–  “</w:t>
    </w:r>
    <w:r>
      <w:rPr>
        <w:rFonts w:ascii="Calibri" w:hAnsi="Calibri" w:cs="Calibri"/>
        <w:b/>
        <w:sz w:val="18"/>
        <w:szCs w:val="18"/>
      </w:rPr>
      <w:t>CRESCERE IN ALLEGRIA</w:t>
    </w:r>
    <w:r w:rsidR="00787CCD">
      <w:rPr>
        <w:rFonts w:ascii="Calibri" w:hAnsi="Calibri" w:cs="Calibri"/>
        <w:b/>
        <w:sz w:val="18"/>
        <w:szCs w:val="18"/>
      </w:rPr>
      <w:t>-BIS</w:t>
    </w:r>
    <w:r w:rsidRPr="00306EC3">
      <w:rPr>
        <w:rFonts w:ascii="Calibri" w:hAnsi="Calibri" w:cs="Calibri"/>
        <w:b/>
        <w:sz w:val="18"/>
        <w:szCs w:val="18"/>
      </w:rPr>
      <w:t xml:space="preserve"> ”</w:t>
    </w: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C0" w:rsidRDefault="00B938C0" w:rsidP="00B938C0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>
      <w:rPr>
        <w:rFonts w:ascii="Calibri" w:hAnsi="Calibri" w:cs="Calibri"/>
        <w:b/>
        <w:sz w:val="16"/>
        <w:szCs w:val="16"/>
      </w:rPr>
      <w:t>I.C.S.</w:t>
    </w:r>
    <w:proofErr w:type="spellEnd"/>
    <w:r>
      <w:rPr>
        <w:rFonts w:ascii="Calibri" w:hAnsi="Calibri" w:cs="Calibri"/>
        <w:b/>
        <w:sz w:val="16"/>
        <w:szCs w:val="16"/>
      </w:rPr>
      <w:t xml:space="preserve"> “SPERONE – PERTINI”  – Palermo – Anno Scolastico 2017-2018</w:t>
    </w:r>
  </w:p>
  <w:p w:rsidR="00B938C0" w:rsidRDefault="00B938C0" w:rsidP="00B938C0">
    <w:pPr>
      <w:pStyle w:val="Pidipagina"/>
      <w:ind w:right="360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PON-FSE  “</w:t>
    </w:r>
    <w:r>
      <w:rPr>
        <w:rFonts w:ascii="Calibri" w:hAnsi="Calibri" w:cs="Calibri"/>
        <w:bCs/>
        <w:kern w:val="32"/>
        <w:sz w:val="16"/>
        <w:szCs w:val="16"/>
      </w:rPr>
      <w:t>Asse I Programma Operativo Nazionale Priorità 10.2 – “</w:t>
    </w:r>
    <w:r>
      <w:rPr>
        <w:rFonts w:asciiTheme="minorHAnsi" w:hAnsiTheme="minorHAnsi" w:cstheme="minorHAnsi"/>
        <w:color w:val="222222"/>
        <w:sz w:val="16"/>
        <w:szCs w:val="16"/>
      </w:rPr>
      <w:t>Miglioramento delle competenze chiave degli allievi, anche  mediante il supporto dello sviluppo del le capacità di docenti, formatori e staff. Azione 10.2.1  Azioni specifiche per la scuola dell’infanzia (linguaggi e multimedialità  – espressione creativa  espressività corporea</w:t>
    </w:r>
    <w:r>
      <w:rPr>
        <w:rFonts w:ascii="Calibri" w:hAnsi="Calibri" w:cs="Calibri"/>
        <w:bCs/>
        <w:kern w:val="32"/>
        <w:sz w:val="16"/>
        <w:szCs w:val="16"/>
      </w:rPr>
      <w:t>”</w:t>
    </w:r>
  </w:p>
  <w:p w:rsidR="00B938C0" w:rsidRDefault="00B938C0" w:rsidP="00B938C0">
    <w:pPr>
      <w:pStyle w:val="Pidipagina"/>
      <w:ind w:right="360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Obiettivo 10.2– Azione  10.2.1A -  Codice Nazionale Progetto : 10.2.1A-FSEPON-SI-2017-380–  “CRESCERE IN ALLEGRIA ”</w:t>
    </w:r>
  </w:p>
  <w:p w:rsidR="00B938C0" w:rsidRDefault="00B938C0" w:rsidP="00B938C0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43" w:rsidRDefault="00DC0143">
      <w:r>
        <w:separator/>
      </w:r>
    </w:p>
  </w:footnote>
  <w:footnote w:type="continuationSeparator" w:id="0">
    <w:p w:rsidR="00DC0143" w:rsidRDefault="00DC0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8"/>
        <w:szCs w:val="18"/>
      </w:rPr>
      <w:t>I.C.S.</w:t>
    </w:r>
    <w:proofErr w:type="spellEnd"/>
    <w:r>
      <w:rPr>
        <w:rFonts w:ascii="Arial" w:hAnsi="Arial" w:cs="Arial"/>
        <w:sz w:val="18"/>
        <w:szCs w:val="18"/>
      </w:rPr>
      <w:t xml:space="preserve">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7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9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2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4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6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54D0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8795D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127D5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92B7B"/>
    <w:rsid w:val="00496632"/>
    <w:rsid w:val="004A4B20"/>
    <w:rsid w:val="004B7BE7"/>
    <w:rsid w:val="004D25DA"/>
    <w:rsid w:val="004D71D9"/>
    <w:rsid w:val="004E3CBC"/>
    <w:rsid w:val="004E658A"/>
    <w:rsid w:val="004F6B79"/>
    <w:rsid w:val="00502414"/>
    <w:rsid w:val="00504C6E"/>
    <w:rsid w:val="00547A1E"/>
    <w:rsid w:val="005647BB"/>
    <w:rsid w:val="00565A3C"/>
    <w:rsid w:val="00573B48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C36C6"/>
    <w:rsid w:val="006E7CD2"/>
    <w:rsid w:val="006F64D8"/>
    <w:rsid w:val="00702F5E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2FEC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09FA"/>
    <w:rsid w:val="00851FE9"/>
    <w:rsid w:val="00882A45"/>
    <w:rsid w:val="0088439E"/>
    <w:rsid w:val="00885FDA"/>
    <w:rsid w:val="0089350A"/>
    <w:rsid w:val="008A0F0E"/>
    <w:rsid w:val="008C2F87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193"/>
    <w:rsid w:val="00966749"/>
    <w:rsid w:val="00973F2B"/>
    <w:rsid w:val="009745B1"/>
    <w:rsid w:val="00976794"/>
    <w:rsid w:val="00980D07"/>
    <w:rsid w:val="00982FD5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B12DAB"/>
    <w:rsid w:val="00B22623"/>
    <w:rsid w:val="00B31D4D"/>
    <w:rsid w:val="00B82EF3"/>
    <w:rsid w:val="00B900F6"/>
    <w:rsid w:val="00B9184D"/>
    <w:rsid w:val="00B938C0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3381"/>
    <w:rsid w:val="00C67D68"/>
    <w:rsid w:val="00C71F2A"/>
    <w:rsid w:val="00C81B2E"/>
    <w:rsid w:val="00C845C0"/>
    <w:rsid w:val="00C90934"/>
    <w:rsid w:val="00C95658"/>
    <w:rsid w:val="00CA53DE"/>
    <w:rsid w:val="00CA5BD0"/>
    <w:rsid w:val="00CB33A2"/>
    <w:rsid w:val="00CB3E00"/>
    <w:rsid w:val="00CC44A2"/>
    <w:rsid w:val="00CE7BC3"/>
    <w:rsid w:val="00CF1D4F"/>
    <w:rsid w:val="00CF7B88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0143"/>
    <w:rsid w:val="00DC7B67"/>
    <w:rsid w:val="00DE1733"/>
    <w:rsid w:val="00DE612A"/>
    <w:rsid w:val="00DF74C5"/>
    <w:rsid w:val="00E00C90"/>
    <w:rsid w:val="00E05A2A"/>
    <w:rsid w:val="00E1610C"/>
    <w:rsid w:val="00E36BDE"/>
    <w:rsid w:val="00E70B18"/>
    <w:rsid w:val="00E81DAF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786B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2179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2018-11-11T19:29:00Z</dcterms:created>
  <dcterms:modified xsi:type="dcterms:W3CDTF">2018-11-11T19:29:00Z</dcterms:modified>
</cp:coreProperties>
</file>